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9" w:rsidRDefault="00C16049" w:rsidP="00C16049">
      <w:pPr>
        <w:jc w:val="center"/>
        <w:rPr>
          <w:snapToGrid w:val="0"/>
        </w:rPr>
      </w:pPr>
    </w:p>
    <w:p w:rsidR="00257EE5" w:rsidRDefault="00257EE5" w:rsidP="00A344A9">
      <w:pPr>
        <w:pStyle w:val="14"/>
        <w:jc w:val="center"/>
        <w:rPr>
          <w:rFonts w:ascii="Times New Roman" w:hAnsi="Times New Roman"/>
          <w:noProof/>
        </w:rPr>
      </w:pPr>
    </w:p>
    <w:p w:rsidR="00257EE5" w:rsidRDefault="00257EE5" w:rsidP="00A344A9">
      <w:pPr>
        <w:pStyle w:val="14"/>
        <w:jc w:val="center"/>
        <w:rPr>
          <w:rFonts w:ascii="Times New Roman" w:hAnsi="Times New Roman"/>
          <w:noProof/>
        </w:rPr>
      </w:pPr>
    </w:p>
    <w:p w:rsidR="00A344A9" w:rsidRDefault="004E2FDE" w:rsidP="00A344A9">
      <w:pPr>
        <w:pStyle w:val="14"/>
        <w:jc w:val="center"/>
        <w:rPr>
          <w:rFonts w:ascii="Times New Roman" w:hAnsi="Times New Roman"/>
        </w:rPr>
      </w:pPr>
      <w:r w:rsidRPr="004E2FD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ПЕ~1" style="width:59.25pt;height:1in;visibility:visible">
            <v:imagedata r:id="rId7" o:title="ГЕРБПЕ~1"/>
          </v:shape>
        </w:pict>
      </w:r>
    </w:p>
    <w:p w:rsidR="00A344A9" w:rsidRPr="008E52FD" w:rsidRDefault="00A344A9" w:rsidP="00A344A9">
      <w:pPr>
        <w:pStyle w:val="ad"/>
        <w:jc w:val="center"/>
        <w:rPr>
          <w:rFonts w:ascii="Times New Roman" w:hAnsi="Times New Roman"/>
        </w:rPr>
      </w:pPr>
    </w:p>
    <w:p w:rsidR="00A344A9" w:rsidRPr="008E52FD" w:rsidRDefault="00A344A9" w:rsidP="00A344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52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344A9" w:rsidRPr="008E52FD" w:rsidRDefault="00A344A9" w:rsidP="00A344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52FD">
        <w:rPr>
          <w:rFonts w:ascii="Times New Roman" w:hAnsi="Times New Roman"/>
          <w:b/>
          <w:sz w:val="28"/>
          <w:szCs w:val="28"/>
        </w:rPr>
        <w:t>ПЕРЕЛЮБСКОГО МУНИЦИПАЛЬНОГО</w:t>
      </w:r>
      <w:r w:rsidR="00987B56">
        <w:rPr>
          <w:rFonts w:ascii="Times New Roman" w:hAnsi="Times New Roman"/>
          <w:b/>
          <w:sz w:val="28"/>
          <w:szCs w:val="28"/>
        </w:rPr>
        <w:t xml:space="preserve"> ОБРАЗОВАНИЯ ПЕРЕЛЮБСКОГО МУНИЦИПАЛЬНОГО</w:t>
      </w:r>
      <w:r w:rsidRPr="008E52F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344A9" w:rsidRPr="008E52FD" w:rsidRDefault="00A344A9" w:rsidP="00A344A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E52F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A344A9" w:rsidRDefault="00A344A9" w:rsidP="00A344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87B56" w:rsidRPr="008E52FD" w:rsidRDefault="00987B56" w:rsidP="00A344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16049" w:rsidRDefault="00A344A9" w:rsidP="00A344A9">
      <w:pPr>
        <w:jc w:val="center"/>
        <w:rPr>
          <w:b/>
          <w:snapToGrid w:val="0"/>
          <w:sz w:val="26"/>
          <w:szCs w:val="26"/>
        </w:rPr>
      </w:pPr>
      <w:r w:rsidRPr="008E52FD">
        <w:rPr>
          <w:b/>
          <w:spacing w:val="30"/>
          <w:sz w:val="28"/>
          <w:szCs w:val="28"/>
        </w:rPr>
        <w:t>П О С Т А Н О В Л Е Н И Е</w:t>
      </w:r>
      <w:r w:rsidRPr="00903633">
        <w:rPr>
          <w:b/>
          <w:snapToGrid w:val="0"/>
          <w:sz w:val="26"/>
          <w:szCs w:val="26"/>
        </w:rPr>
        <w:t xml:space="preserve"> </w:t>
      </w:r>
    </w:p>
    <w:p w:rsidR="00A344A9" w:rsidRDefault="00A344A9" w:rsidP="00A344A9">
      <w:pPr>
        <w:jc w:val="center"/>
        <w:rPr>
          <w:b/>
          <w:snapToGrid w:val="0"/>
          <w:sz w:val="26"/>
          <w:szCs w:val="26"/>
        </w:rPr>
      </w:pPr>
    </w:p>
    <w:p w:rsidR="00A344A9" w:rsidRDefault="00A344A9" w:rsidP="00A344A9">
      <w:pPr>
        <w:jc w:val="center"/>
        <w:rPr>
          <w:snapToGrid w:val="0"/>
          <w:sz w:val="28"/>
          <w:szCs w:val="28"/>
        </w:rPr>
      </w:pPr>
    </w:p>
    <w:p w:rsidR="00C16049" w:rsidRPr="00A344A9" w:rsidRDefault="004B3B6A" w:rsidP="00A344A9">
      <w:pPr>
        <w:pStyle w:val="ad"/>
        <w:rPr>
          <w:rFonts w:ascii="Times New Roman" w:hAnsi="Times New Roman"/>
          <w:snapToGrid w:val="0"/>
          <w:sz w:val="28"/>
          <w:szCs w:val="28"/>
        </w:rPr>
      </w:pPr>
      <w:r w:rsidRPr="00A344A9">
        <w:rPr>
          <w:rFonts w:ascii="Times New Roman" w:hAnsi="Times New Roman"/>
          <w:snapToGrid w:val="0"/>
          <w:sz w:val="28"/>
          <w:szCs w:val="28"/>
        </w:rPr>
        <w:t>о</w:t>
      </w:r>
      <w:r w:rsidR="00C16049" w:rsidRPr="00A344A9">
        <w:rPr>
          <w:rFonts w:ascii="Times New Roman" w:hAnsi="Times New Roman"/>
          <w:snapToGrid w:val="0"/>
          <w:sz w:val="28"/>
          <w:szCs w:val="28"/>
        </w:rPr>
        <w:t>т</w:t>
      </w:r>
      <w:r w:rsidR="00987B56">
        <w:rPr>
          <w:rFonts w:ascii="Times New Roman" w:hAnsi="Times New Roman"/>
          <w:snapToGrid w:val="0"/>
          <w:sz w:val="28"/>
          <w:szCs w:val="28"/>
        </w:rPr>
        <w:t xml:space="preserve">  25</w:t>
      </w:r>
      <w:r w:rsidRPr="00A344A9">
        <w:rPr>
          <w:rFonts w:ascii="Times New Roman" w:hAnsi="Times New Roman"/>
          <w:snapToGrid w:val="0"/>
          <w:sz w:val="28"/>
          <w:szCs w:val="28"/>
        </w:rPr>
        <w:t>.1</w:t>
      </w:r>
      <w:r w:rsidR="00BF209E" w:rsidRPr="00A344A9">
        <w:rPr>
          <w:rFonts w:ascii="Times New Roman" w:hAnsi="Times New Roman"/>
          <w:snapToGrid w:val="0"/>
          <w:sz w:val="28"/>
          <w:szCs w:val="28"/>
        </w:rPr>
        <w:t>2</w:t>
      </w:r>
      <w:r w:rsidRPr="00A344A9">
        <w:rPr>
          <w:rFonts w:ascii="Times New Roman" w:hAnsi="Times New Roman"/>
          <w:snapToGrid w:val="0"/>
          <w:sz w:val="28"/>
          <w:szCs w:val="28"/>
        </w:rPr>
        <w:t>.201</w:t>
      </w:r>
      <w:r w:rsidR="00987B56">
        <w:rPr>
          <w:rFonts w:ascii="Times New Roman" w:hAnsi="Times New Roman"/>
          <w:snapToGrid w:val="0"/>
          <w:sz w:val="28"/>
          <w:szCs w:val="28"/>
        </w:rPr>
        <w:t>8</w:t>
      </w:r>
      <w:r w:rsidRPr="00A344A9">
        <w:rPr>
          <w:rFonts w:ascii="Times New Roman" w:hAnsi="Times New Roman"/>
          <w:snapToGrid w:val="0"/>
          <w:sz w:val="28"/>
          <w:szCs w:val="28"/>
        </w:rPr>
        <w:t>г</w:t>
      </w:r>
      <w:r w:rsidR="00987B56">
        <w:rPr>
          <w:rFonts w:ascii="Times New Roman" w:hAnsi="Times New Roman"/>
          <w:snapToGrid w:val="0"/>
          <w:sz w:val="28"/>
          <w:szCs w:val="28"/>
        </w:rPr>
        <w:t>.</w:t>
      </w:r>
      <w:r w:rsidR="00257EE5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C16049" w:rsidRPr="00A344A9">
        <w:rPr>
          <w:rFonts w:ascii="Times New Roman" w:hAnsi="Times New Roman"/>
          <w:snapToGrid w:val="0"/>
          <w:sz w:val="28"/>
          <w:szCs w:val="28"/>
        </w:rPr>
        <w:t xml:space="preserve"> № </w:t>
      </w:r>
      <w:r w:rsidR="00987B56">
        <w:rPr>
          <w:rFonts w:ascii="Times New Roman" w:hAnsi="Times New Roman"/>
          <w:snapToGrid w:val="0"/>
          <w:sz w:val="28"/>
          <w:szCs w:val="28"/>
        </w:rPr>
        <w:t>136</w:t>
      </w:r>
      <w:r w:rsidR="00C16049" w:rsidRPr="00A344A9"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="00BF209E" w:rsidRPr="00A344A9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295A77" w:rsidRPr="00A344A9">
        <w:rPr>
          <w:rFonts w:ascii="Times New Roman" w:hAnsi="Times New Roman"/>
          <w:snapToGrid w:val="0"/>
          <w:sz w:val="28"/>
          <w:szCs w:val="28"/>
        </w:rPr>
        <w:t xml:space="preserve">                                </w:t>
      </w:r>
      <w:r w:rsidR="00BF209E" w:rsidRPr="00A344A9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C16049" w:rsidRPr="00A344A9">
        <w:rPr>
          <w:rFonts w:ascii="Times New Roman" w:hAnsi="Times New Roman"/>
          <w:snapToGrid w:val="0"/>
          <w:sz w:val="28"/>
          <w:szCs w:val="28"/>
        </w:rPr>
        <w:t xml:space="preserve">с. </w:t>
      </w:r>
      <w:r w:rsidR="00BF209E" w:rsidRPr="00A344A9">
        <w:rPr>
          <w:rFonts w:ascii="Times New Roman" w:hAnsi="Times New Roman"/>
          <w:snapToGrid w:val="0"/>
          <w:sz w:val="28"/>
          <w:szCs w:val="28"/>
        </w:rPr>
        <w:t>Перелюб</w:t>
      </w:r>
    </w:p>
    <w:p w:rsidR="001E5875" w:rsidRPr="00A344A9" w:rsidRDefault="001E5875" w:rsidP="00A344A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7B56" w:rsidRPr="00987B56" w:rsidRDefault="00987B56" w:rsidP="00A344A9">
      <w:pPr>
        <w:pStyle w:val="ad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7B56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A33F7D" w:rsidRPr="00987B56">
        <w:rPr>
          <w:rFonts w:ascii="Times New Roman" w:hAnsi="Times New Roman"/>
          <w:b/>
          <w:bCs/>
          <w:i/>
          <w:sz w:val="24"/>
          <w:szCs w:val="24"/>
        </w:rPr>
        <w:t>О проведении общественных обсуждений</w:t>
      </w:r>
    </w:p>
    <w:p w:rsidR="00987B56" w:rsidRPr="00987B56" w:rsidRDefault="00987B56" w:rsidP="00987B5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87B56">
        <w:rPr>
          <w:rFonts w:ascii="Times New Roman" w:hAnsi="Times New Roman"/>
          <w:b/>
          <w:i/>
          <w:sz w:val="24"/>
          <w:szCs w:val="24"/>
        </w:rPr>
        <w:t xml:space="preserve">о включении общественного пространства в муниципальную </w:t>
      </w:r>
    </w:p>
    <w:p w:rsidR="00987B56" w:rsidRPr="00987B56" w:rsidRDefault="00987B56" w:rsidP="00987B5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87B56">
        <w:rPr>
          <w:rFonts w:ascii="Times New Roman" w:hAnsi="Times New Roman"/>
          <w:b/>
          <w:i/>
          <w:sz w:val="24"/>
          <w:szCs w:val="24"/>
        </w:rPr>
        <w:t xml:space="preserve">программу «Формирование современной комфортной среды </w:t>
      </w:r>
    </w:p>
    <w:p w:rsidR="00987B56" w:rsidRPr="00987B56" w:rsidRDefault="00987B56" w:rsidP="00987B5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87B56">
        <w:rPr>
          <w:rFonts w:ascii="Times New Roman" w:hAnsi="Times New Roman"/>
          <w:b/>
          <w:i/>
          <w:sz w:val="24"/>
          <w:szCs w:val="24"/>
        </w:rPr>
        <w:t>с. Перелюб Перелюбского муниципального образования</w:t>
      </w:r>
    </w:p>
    <w:p w:rsidR="00A33F7D" w:rsidRPr="00987B56" w:rsidRDefault="00987B56" w:rsidP="00987B56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987B56">
        <w:rPr>
          <w:rFonts w:ascii="Times New Roman" w:hAnsi="Times New Roman"/>
          <w:b/>
          <w:i/>
          <w:sz w:val="24"/>
          <w:szCs w:val="24"/>
        </w:rPr>
        <w:t>на 2019 - 2022 годы»</w:t>
      </w:r>
      <w:r w:rsidR="00A33F7D" w:rsidRPr="00987B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D4532" w:rsidRPr="00A344A9" w:rsidRDefault="005D4532" w:rsidP="00A344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987B56" w:rsidRDefault="00BF209E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4A9">
        <w:rPr>
          <w:rFonts w:ascii="Times New Roman" w:hAnsi="Times New Roman"/>
          <w:sz w:val="28"/>
          <w:szCs w:val="28"/>
        </w:rPr>
        <w:tab/>
      </w:r>
      <w:r w:rsidR="00372F1D" w:rsidRPr="00A344A9">
        <w:rPr>
          <w:rFonts w:ascii="Times New Roman" w:hAnsi="Times New Roman"/>
          <w:sz w:val="28"/>
          <w:szCs w:val="28"/>
        </w:rPr>
        <w:t xml:space="preserve">В целях повышения благоустройства </w:t>
      </w:r>
      <w:r w:rsidRPr="00A344A9">
        <w:rPr>
          <w:rFonts w:ascii="Times New Roman" w:hAnsi="Times New Roman"/>
          <w:snapToGrid w:val="0"/>
          <w:sz w:val="28"/>
          <w:szCs w:val="28"/>
        </w:rPr>
        <w:t xml:space="preserve">с. Перелюб </w:t>
      </w:r>
      <w:r w:rsidR="00372F1D" w:rsidRPr="00A344A9">
        <w:rPr>
          <w:rFonts w:ascii="Times New Roman" w:hAnsi="Times New Roman"/>
          <w:sz w:val="28"/>
          <w:szCs w:val="28"/>
        </w:rPr>
        <w:t>и создания комфортных территорий среды, руководствуясь Федеральным законом от 06.10.2003 №</w:t>
      </w:r>
      <w:r w:rsidR="005D4532" w:rsidRPr="00A344A9">
        <w:rPr>
          <w:rFonts w:ascii="Times New Roman" w:hAnsi="Times New Roman"/>
          <w:sz w:val="28"/>
          <w:szCs w:val="28"/>
        </w:rPr>
        <w:t> </w:t>
      </w:r>
      <w:r w:rsidR="00372F1D" w:rsidRPr="00A344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D4532" w:rsidRPr="00A344A9">
        <w:rPr>
          <w:rFonts w:ascii="Times New Roman" w:hAnsi="Times New Roman"/>
          <w:sz w:val="28"/>
          <w:szCs w:val="28"/>
        </w:rPr>
        <w:t>п</w:t>
      </w:r>
      <w:r w:rsidR="00372F1D" w:rsidRPr="00A344A9">
        <w:rPr>
          <w:rFonts w:ascii="Times New Roman" w:hAnsi="Times New Roman"/>
          <w:sz w:val="28"/>
          <w:szCs w:val="28"/>
        </w:rPr>
        <w:t>остановлением Правительства РФ от 10.02.2017 №</w:t>
      </w:r>
      <w:r w:rsidR="00C9307A" w:rsidRPr="00A344A9">
        <w:rPr>
          <w:rFonts w:ascii="Times New Roman" w:hAnsi="Times New Roman"/>
          <w:sz w:val="28"/>
          <w:szCs w:val="28"/>
        </w:rPr>
        <w:t> </w:t>
      </w:r>
      <w:r w:rsidR="00372F1D" w:rsidRPr="00A344A9">
        <w:rPr>
          <w:rFonts w:ascii="Times New Roman" w:hAnsi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87D1F" w:rsidRPr="00A344A9">
        <w:rPr>
          <w:rFonts w:ascii="Times New Roman" w:hAnsi="Times New Roman"/>
          <w:sz w:val="28"/>
          <w:szCs w:val="28"/>
        </w:rPr>
        <w:t xml:space="preserve"> </w:t>
      </w:r>
      <w:r w:rsidR="00372F1D" w:rsidRPr="00A344A9">
        <w:rPr>
          <w:rFonts w:ascii="Times New Roman" w:hAnsi="Times New Roman"/>
          <w:sz w:val="28"/>
          <w:szCs w:val="28"/>
        </w:rPr>
        <w:t>приказа Министерства строительства и жилищно-коммунального хозяйства Российской</w:t>
      </w:r>
      <w:r w:rsidRPr="00A344A9">
        <w:rPr>
          <w:rFonts w:ascii="Times New Roman" w:hAnsi="Times New Roman"/>
          <w:sz w:val="28"/>
          <w:szCs w:val="28"/>
        </w:rPr>
        <w:t xml:space="preserve"> </w:t>
      </w:r>
      <w:r w:rsidR="00372F1D" w:rsidRPr="00A344A9">
        <w:rPr>
          <w:rFonts w:ascii="Times New Roman" w:hAnsi="Times New Roman"/>
          <w:sz w:val="28"/>
          <w:szCs w:val="28"/>
        </w:rPr>
        <w:t xml:space="preserve">Федерации от 6 апреля 2017 года № 691/пр </w:t>
      </w:r>
      <w:r w:rsidRPr="00A344A9">
        <w:rPr>
          <w:rFonts w:ascii="Times New Roman" w:hAnsi="Times New Roman"/>
          <w:spacing w:val="-6"/>
          <w:sz w:val="28"/>
          <w:szCs w:val="28"/>
        </w:rPr>
        <w:t xml:space="preserve">«Об утверждении методических </w:t>
      </w:r>
      <w:r w:rsidR="00372F1D" w:rsidRPr="00A344A9">
        <w:rPr>
          <w:rFonts w:ascii="Times New Roman" w:hAnsi="Times New Roman"/>
          <w:spacing w:val="-6"/>
          <w:sz w:val="28"/>
          <w:szCs w:val="28"/>
        </w:rPr>
        <w:t xml:space="preserve">рекомендаций </w:t>
      </w:r>
      <w:r w:rsidRPr="00A344A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72F1D" w:rsidRPr="00A344A9">
        <w:rPr>
          <w:rFonts w:ascii="Times New Roman" w:hAnsi="Times New Roman"/>
          <w:spacing w:val="-6"/>
          <w:sz w:val="28"/>
          <w:szCs w:val="28"/>
        </w:rPr>
        <w:t>по подготовке государственных</w:t>
      </w:r>
      <w:r w:rsidR="00372F1D" w:rsidRPr="00A344A9">
        <w:rPr>
          <w:rFonts w:ascii="Times New Roman" w:hAnsi="Times New Roman"/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C555CD" w:rsidRPr="00A344A9">
        <w:rPr>
          <w:rFonts w:ascii="Times New Roman" w:hAnsi="Times New Roman"/>
          <w:sz w:val="28"/>
          <w:szCs w:val="28"/>
        </w:rPr>
        <w:t>п</w:t>
      </w:r>
      <w:r w:rsidR="00372F1D" w:rsidRPr="00A344A9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Саратовской области от 30 августа 2017 года №</w:t>
      </w:r>
      <w:r w:rsidR="00C555CD" w:rsidRPr="00A344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2F1D" w:rsidRPr="00A344A9">
        <w:rPr>
          <w:rFonts w:ascii="Times New Roman" w:hAnsi="Times New Roman"/>
          <w:sz w:val="28"/>
          <w:szCs w:val="28"/>
          <w:shd w:val="clear" w:color="auto" w:fill="FFFFFF"/>
        </w:rPr>
        <w:t>449-П «</w:t>
      </w:r>
      <w:r w:rsidR="00372F1D" w:rsidRPr="00A344A9">
        <w:rPr>
          <w:rFonts w:ascii="Times New Roman" w:hAnsi="Times New Roman"/>
          <w:bCs/>
          <w:sz w:val="28"/>
          <w:szCs w:val="28"/>
        </w:rPr>
        <w:t xml:space="preserve">О государственной программе Саратовской области «Формирование комфортной городской среды на 2018-2022 годы», </w:t>
      </w:r>
      <w:r w:rsidR="00A33F7D" w:rsidRPr="00A344A9">
        <w:rPr>
          <w:rFonts w:ascii="Times New Roman" w:hAnsi="Times New Roman"/>
          <w:sz w:val="28"/>
          <w:szCs w:val="28"/>
        </w:rPr>
        <w:t xml:space="preserve">администрация </w:t>
      </w:r>
      <w:r w:rsidRPr="00A344A9">
        <w:rPr>
          <w:rFonts w:ascii="Times New Roman" w:hAnsi="Times New Roman"/>
          <w:sz w:val="28"/>
          <w:szCs w:val="28"/>
        </w:rPr>
        <w:t>Перелюбского</w:t>
      </w:r>
      <w:r w:rsidR="00A33F7D" w:rsidRPr="00A344A9">
        <w:rPr>
          <w:rFonts w:ascii="Times New Roman" w:hAnsi="Times New Roman"/>
          <w:sz w:val="28"/>
          <w:szCs w:val="28"/>
        </w:rPr>
        <w:t xml:space="preserve"> муниципального </w:t>
      </w:r>
      <w:r w:rsidR="00987B56">
        <w:rPr>
          <w:rFonts w:ascii="Times New Roman" w:hAnsi="Times New Roman"/>
          <w:sz w:val="28"/>
          <w:szCs w:val="28"/>
        </w:rPr>
        <w:t>образования</w:t>
      </w:r>
    </w:p>
    <w:p w:rsidR="00987B56" w:rsidRDefault="00987B56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33F7D" w:rsidRDefault="00A33F7D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44A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87B56">
        <w:rPr>
          <w:rFonts w:ascii="Times New Roman" w:hAnsi="Times New Roman"/>
          <w:b/>
          <w:sz w:val="28"/>
          <w:szCs w:val="28"/>
        </w:rPr>
        <w:t>ПОСТАНОВЛЯЕТ</w:t>
      </w:r>
      <w:r w:rsidRPr="00A344A9">
        <w:rPr>
          <w:rFonts w:ascii="Times New Roman" w:hAnsi="Times New Roman"/>
          <w:sz w:val="28"/>
          <w:szCs w:val="28"/>
        </w:rPr>
        <w:t>:</w:t>
      </w:r>
    </w:p>
    <w:p w:rsidR="00987B56" w:rsidRPr="00A344A9" w:rsidRDefault="00987B56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33F7D" w:rsidRPr="00A344A9" w:rsidRDefault="00BF209E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4A9">
        <w:rPr>
          <w:rFonts w:ascii="Times New Roman" w:hAnsi="Times New Roman"/>
          <w:sz w:val="28"/>
          <w:szCs w:val="28"/>
        </w:rPr>
        <w:tab/>
      </w:r>
      <w:r w:rsidR="00A33F7D" w:rsidRPr="00A344A9">
        <w:rPr>
          <w:rFonts w:ascii="Times New Roman" w:hAnsi="Times New Roman"/>
          <w:sz w:val="28"/>
          <w:szCs w:val="28"/>
        </w:rPr>
        <w:t xml:space="preserve">1. Вынести на общественные обсуждения с участием жителей </w:t>
      </w:r>
      <w:r w:rsidRPr="00A344A9">
        <w:rPr>
          <w:rFonts w:ascii="Times New Roman" w:hAnsi="Times New Roman"/>
          <w:snapToGrid w:val="0"/>
          <w:sz w:val="28"/>
          <w:szCs w:val="28"/>
        </w:rPr>
        <w:t>с. Перелюб</w:t>
      </w:r>
      <w:r w:rsidR="00295A77" w:rsidRPr="00A344A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5A77" w:rsidRPr="00A344A9">
        <w:rPr>
          <w:rFonts w:ascii="Times New Roman" w:hAnsi="Times New Roman"/>
          <w:sz w:val="28"/>
          <w:szCs w:val="28"/>
        </w:rPr>
        <w:t>п</w:t>
      </w:r>
      <w:r w:rsidR="00A33F7D" w:rsidRPr="00A344A9">
        <w:rPr>
          <w:rFonts w:ascii="Times New Roman" w:hAnsi="Times New Roman"/>
          <w:bCs/>
          <w:sz w:val="28"/>
          <w:szCs w:val="28"/>
        </w:rPr>
        <w:t xml:space="preserve">роект </w:t>
      </w:r>
      <w:r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="00A33F7D" w:rsidRPr="00A344A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372F1D" w:rsidRPr="00A344A9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A344A9" w:rsidRPr="00A344A9">
        <w:rPr>
          <w:rFonts w:ascii="Times New Roman" w:hAnsi="Times New Roman"/>
          <w:sz w:val="28"/>
          <w:szCs w:val="28"/>
        </w:rPr>
        <w:t>современной</w:t>
      </w:r>
      <w:r w:rsidR="00A344A9"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="00372F1D" w:rsidRPr="00A344A9">
        <w:rPr>
          <w:rFonts w:ascii="Times New Roman" w:hAnsi="Times New Roman"/>
          <w:bCs/>
          <w:sz w:val="28"/>
          <w:szCs w:val="28"/>
        </w:rPr>
        <w:t xml:space="preserve">комфортной </w:t>
      </w:r>
      <w:r w:rsidR="00132E3E" w:rsidRPr="00A344A9">
        <w:rPr>
          <w:rFonts w:ascii="Times New Roman" w:hAnsi="Times New Roman"/>
          <w:bCs/>
          <w:sz w:val="28"/>
          <w:szCs w:val="28"/>
        </w:rPr>
        <w:t xml:space="preserve">среды </w:t>
      </w:r>
      <w:r w:rsidRPr="00A344A9">
        <w:rPr>
          <w:rFonts w:ascii="Times New Roman" w:hAnsi="Times New Roman"/>
          <w:snapToGrid w:val="0"/>
          <w:sz w:val="28"/>
          <w:szCs w:val="28"/>
        </w:rPr>
        <w:t>с. Перелюб</w:t>
      </w:r>
      <w:r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="00132E3E"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Pr="00A344A9">
        <w:rPr>
          <w:rFonts w:ascii="Times New Roman" w:hAnsi="Times New Roman"/>
          <w:bCs/>
          <w:sz w:val="28"/>
          <w:szCs w:val="28"/>
        </w:rPr>
        <w:t>Перелюбского</w:t>
      </w:r>
      <w:r w:rsidR="00132E3E" w:rsidRPr="00A344A9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987B56">
        <w:rPr>
          <w:rFonts w:ascii="Times New Roman" w:hAnsi="Times New Roman"/>
          <w:bCs/>
          <w:sz w:val="28"/>
          <w:szCs w:val="28"/>
        </w:rPr>
        <w:t>образования на 2019</w:t>
      </w:r>
      <w:r w:rsidR="00132E3E" w:rsidRPr="00A344A9">
        <w:rPr>
          <w:rFonts w:ascii="Times New Roman" w:hAnsi="Times New Roman"/>
          <w:bCs/>
          <w:sz w:val="28"/>
          <w:szCs w:val="28"/>
        </w:rPr>
        <w:t>-2022годы</w:t>
      </w:r>
      <w:r w:rsidR="00372F1D" w:rsidRPr="00A344A9">
        <w:rPr>
          <w:rFonts w:ascii="Times New Roman" w:hAnsi="Times New Roman"/>
          <w:bCs/>
          <w:sz w:val="28"/>
          <w:szCs w:val="28"/>
        </w:rPr>
        <w:t>»</w:t>
      </w:r>
      <w:r w:rsidR="00A33F7D" w:rsidRPr="00A344A9">
        <w:rPr>
          <w:rFonts w:ascii="Times New Roman" w:hAnsi="Times New Roman"/>
          <w:bCs/>
          <w:sz w:val="28"/>
          <w:szCs w:val="28"/>
        </w:rPr>
        <w:t>.</w:t>
      </w:r>
    </w:p>
    <w:p w:rsidR="00A33F7D" w:rsidRPr="00A344A9" w:rsidRDefault="00295A77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4A9">
        <w:rPr>
          <w:rFonts w:ascii="Times New Roman" w:hAnsi="Times New Roman"/>
          <w:sz w:val="28"/>
          <w:szCs w:val="28"/>
        </w:rPr>
        <w:tab/>
      </w:r>
      <w:r w:rsidR="00A33F7D" w:rsidRPr="00A344A9">
        <w:rPr>
          <w:rFonts w:ascii="Times New Roman" w:hAnsi="Times New Roman"/>
          <w:sz w:val="28"/>
          <w:szCs w:val="28"/>
        </w:rPr>
        <w:t xml:space="preserve">2. Провести общественные обсуждения </w:t>
      </w:r>
      <w:r w:rsidR="00987B56" w:rsidRPr="002A0E0B">
        <w:rPr>
          <w:rFonts w:ascii="Times New Roman" w:hAnsi="Times New Roman"/>
          <w:sz w:val="28"/>
          <w:szCs w:val="28"/>
        </w:rPr>
        <w:t>22</w:t>
      </w:r>
      <w:r w:rsidR="00372F1D" w:rsidRPr="002A0E0B">
        <w:rPr>
          <w:rFonts w:ascii="Times New Roman" w:hAnsi="Times New Roman"/>
          <w:sz w:val="28"/>
          <w:szCs w:val="28"/>
        </w:rPr>
        <w:t xml:space="preserve"> </w:t>
      </w:r>
      <w:r w:rsidR="00987B56" w:rsidRPr="002A0E0B">
        <w:rPr>
          <w:rFonts w:ascii="Times New Roman" w:hAnsi="Times New Roman"/>
          <w:sz w:val="28"/>
          <w:szCs w:val="28"/>
        </w:rPr>
        <w:t>февраля 2019</w:t>
      </w:r>
      <w:r w:rsidR="00A33F7D" w:rsidRPr="002A0E0B">
        <w:rPr>
          <w:rFonts w:ascii="Times New Roman" w:hAnsi="Times New Roman"/>
          <w:sz w:val="28"/>
          <w:szCs w:val="28"/>
        </w:rPr>
        <w:t xml:space="preserve"> года</w:t>
      </w:r>
      <w:r w:rsidR="00A33F7D" w:rsidRPr="00A344A9">
        <w:rPr>
          <w:rFonts w:ascii="Times New Roman" w:hAnsi="Times New Roman"/>
          <w:sz w:val="28"/>
          <w:szCs w:val="28"/>
        </w:rPr>
        <w:t xml:space="preserve"> в </w:t>
      </w:r>
      <w:r w:rsidR="00132E3E" w:rsidRPr="00A344A9">
        <w:rPr>
          <w:rFonts w:ascii="Times New Roman" w:hAnsi="Times New Roman"/>
          <w:sz w:val="28"/>
          <w:szCs w:val="28"/>
        </w:rPr>
        <w:t>15</w:t>
      </w:r>
      <w:r w:rsidR="00A33F7D" w:rsidRPr="00A344A9">
        <w:rPr>
          <w:rFonts w:ascii="Times New Roman" w:hAnsi="Times New Roman"/>
          <w:sz w:val="28"/>
          <w:szCs w:val="28"/>
        </w:rPr>
        <w:t xml:space="preserve"> часов </w:t>
      </w:r>
      <w:r w:rsidR="00132E3E" w:rsidRPr="00A344A9">
        <w:rPr>
          <w:rFonts w:ascii="Times New Roman" w:hAnsi="Times New Roman"/>
          <w:sz w:val="28"/>
          <w:szCs w:val="28"/>
        </w:rPr>
        <w:t>0</w:t>
      </w:r>
      <w:r w:rsidR="00A33F7D" w:rsidRPr="00A344A9">
        <w:rPr>
          <w:rFonts w:ascii="Times New Roman" w:hAnsi="Times New Roman"/>
          <w:sz w:val="28"/>
          <w:szCs w:val="28"/>
        </w:rPr>
        <w:t>0 минут по адресу: Российская Фе</w:t>
      </w:r>
      <w:r w:rsidRPr="00A344A9">
        <w:rPr>
          <w:rFonts w:ascii="Times New Roman" w:hAnsi="Times New Roman"/>
          <w:sz w:val="28"/>
          <w:szCs w:val="28"/>
        </w:rPr>
        <w:t xml:space="preserve">дерация, Саратовская область, </w:t>
      </w:r>
      <w:r w:rsidR="00BF209E" w:rsidRPr="00A344A9">
        <w:rPr>
          <w:rFonts w:ascii="Times New Roman" w:hAnsi="Times New Roman"/>
          <w:snapToGrid w:val="0"/>
          <w:sz w:val="28"/>
          <w:szCs w:val="28"/>
        </w:rPr>
        <w:t>с. Перелюб</w:t>
      </w:r>
      <w:r w:rsidR="00A33F7D" w:rsidRPr="00A344A9">
        <w:rPr>
          <w:rFonts w:ascii="Times New Roman" w:hAnsi="Times New Roman"/>
          <w:sz w:val="28"/>
          <w:szCs w:val="28"/>
        </w:rPr>
        <w:t>, ул.</w:t>
      </w:r>
      <w:r w:rsidR="00132E3E" w:rsidRPr="00A344A9">
        <w:rPr>
          <w:rFonts w:ascii="Times New Roman" w:hAnsi="Times New Roman"/>
          <w:sz w:val="28"/>
          <w:szCs w:val="28"/>
        </w:rPr>
        <w:t xml:space="preserve"> </w:t>
      </w:r>
      <w:r w:rsidR="00BF209E" w:rsidRPr="00A344A9">
        <w:rPr>
          <w:rFonts w:ascii="Times New Roman" w:hAnsi="Times New Roman"/>
          <w:sz w:val="28"/>
          <w:szCs w:val="28"/>
        </w:rPr>
        <w:t>Ленина</w:t>
      </w:r>
      <w:r w:rsidR="00A33F7D" w:rsidRPr="00A344A9">
        <w:rPr>
          <w:rFonts w:ascii="Times New Roman" w:hAnsi="Times New Roman"/>
          <w:sz w:val="28"/>
          <w:szCs w:val="28"/>
        </w:rPr>
        <w:t xml:space="preserve">, </w:t>
      </w:r>
      <w:r w:rsidR="00BF209E" w:rsidRPr="00A344A9">
        <w:rPr>
          <w:rFonts w:ascii="Times New Roman" w:hAnsi="Times New Roman"/>
          <w:sz w:val="28"/>
          <w:szCs w:val="28"/>
        </w:rPr>
        <w:t>96</w:t>
      </w:r>
      <w:r w:rsidR="00A33F7D" w:rsidRPr="00A344A9">
        <w:rPr>
          <w:rFonts w:ascii="Times New Roman" w:hAnsi="Times New Roman"/>
          <w:sz w:val="28"/>
          <w:szCs w:val="28"/>
        </w:rPr>
        <w:t xml:space="preserve">, </w:t>
      </w:r>
      <w:r w:rsidR="00132E3E" w:rsidRPr="00A344A9">
        <w:rPr>
          <w:rFonts w:ascii="Times New Roman" w:hAnsi="Times New Roman"/>
          <w:sz w:val="28"/>
          <w:szCs w:val="28"/>
        </w:rPr>
        <w:t>1</w:t>
      </w:r>
      <w:r w:rsidR="00A33F7D" w:rsidRPr="00A344A9">
        <w:rPr>
          <w:rFonts w:ascii="Times New Roman" w:hAnsi="Times New Roman"/>
          <w:sz w:val="28"/>
          <w:szCs w:val="28"/>
        </w:rPr>
        <w:t xml:space="preserve"> этаж, </w:t>
      </w:r>
      <w:r w:rsidRPr="00A344A9">
        <w:rPr>
          <w:rFonts w:ascii="Times New Roman" w:hAnsi="Times New Roman"/>
          <w:sz w:val="28"/>
          <w:szCs w:val="28"/>
        </w:rPr>
        <w:t>актовый</w:t>
      </w:r>
      <w:r w:rsidR="00A33F7D" w:rsidRPr="00A344A9">
        <w:rPr>
          <w:rFonts w:ascii="Times New Roman" w:hAnsi="Times New Roman"/>
          <w:sz w:val="28"/>
          <w:szCs w:val="28"/>
        </w:rPr>
        <w:t xml:space="preserve"> зал. </w:t>
      </w:r>
    </w:p>
    <w:p w:rsidR="00A33F7D" w:rsidRPr="00A344A9" w:rsidRDefault="00A344A9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3F7D" w:rsidRPr="00A344A9">
        <w:rPr>
          <w:rFonts w:ascii="Times New Roman" w:hAnsi="Times New Roman"/>
          <w:sz w:val="28"/>
          <w:szCs w:val="28"/>
        </w:rPr>
        <w:t>3. </w:t>
      </w:r>
      <w:r w:rsidR="00987B56">
        <w:rPr>
          <w:rFonts w:ascii="Times New Roman" w:hAnsi="Times New Roman"/>
          <w:sz w:val="28"/>
          <w:szCs w:val="28"/>
        </w:rPr>
        <w:t>Администрация</w:t>
      </w:r>
      <w:r w:rsidR="00132E3E" w:rsidRPr="00A344A9">
        <w:rPr>
          <w:rFonts w:ascii="Times New Roman" w:hAnsi="Times New Roman"/>
          <w:sz w:val="28"/>
          <w:szCs w:val="28"/>
        </w:rPr>
        <w:t xml:space="preserve"> </w:t>
      </w:r>
      <w:r w:rsidR="00BF209E" w:rsidRPr="00A344A9">
        <w:rPr>
          <w:rFonts w:ascii="Times New Roman" w:hAnsi="Times New Roman"/>
          <w:sz w:val="28"/>
          <w:szCs w:val="28"/>
        </w:rPr>
        <w:t>Перелюбского</w:t>
      </w:r>
      <w:r w:rsidR="006623B2" w:rsidRPr="00A344A9">
        <w:rPr>
          <w:rFonts w:ascii="Times New Roman" w:hAnsi="Times New Roman"/>
          <w:sz w:val="28"/>
          <w:szCs w:val="28"/>
        </w:rPr>
        <w:t xml:space="preserve"> </w:t>
      </w:r>
      <w:r w:rsidR="00987B56">
        <w:rPr>
          <w:rFonts w:ascii="Times New Roman" w:hAnsi="Times New Roman"/>
          <w:sz w:val="28"/>
          <w:szCs w:val="28"/>
        </w:rPr>
        <w:t>МО</w:t>
      </w:r>
      <w:r w:rsidR="006623B2" w:rsidRPr="00A344A9">
        <w:rPr>
          <w:rFonts w:ascii="Times New Roman" w:hAnsi="Times New Roman"/>
          <w:sz w:val="28"/>
          <w:szCs w:val="28"/>
        </w:rPr>
        <w:t xml:space="preserve"> </w:t>
      </w:r>
      <w:r w:rsidR="00987B56">
        <w:rPr>
          <w:rFonts w:ascii="Times New Roman" w:hAnsi="Times New Roman"/>
          <w:sz w:val="28"/>
          <w:szCs w:val="28"/>
        </w:rPr>
        <w:t>в целях разъяснения положения</w:t>
      </w:r>
      <w:r w:rsidR="00A33F7D" w:rsidRPr="00A344A9">
        <w:rPr>
          <w:rFonts w:ascii="Times New Roman" w:hAnsi="Times New Roman"/>
          <w:sz w:val="28"/>
          <w:szCs w:val="28"/>
        </w:rPr>
        <w:t xml:space="preserve"> общественных обсуждений организует демонстрацию материалов в </w:t>
      </w:r>
      <w:r w:rsidR="006623B2" w:rsidRPr="00A344A9">
        <w:rPr>
          <w:rFonts w:ascii="Times New Roman" w:hAnsi="Times New Roman"/>
          <w:sz w:val="28"/>
          <w:szCs w:val="28"/>
        </w:rPr>
        <w:t xml:space="preserve">рабочие дни с 8:00ч. </w:t>
      </w:r>
      <w:r w:rsidR="00A33F7D" w:rsidRPr="00A344A9">
        <w:rPr>
          <w:rFonts w:ascii="Times New Roman" w:hAnsi="Times New Roman"/>
          <w:sz w:val="28"/>
          <w:szCs w:val="28"/>
        </w:rPr>
        <w:t xml:space="preserve">до 17:00ч. со дня вступления в силу настоящего постановления  до </w:t>
      </w:r>
      <w:r w:rsidR="00987B56" w:rsidRPr="002A0E0B">
        <w:rPr>
          <w:rFonts w:ascii="Times New Roman" w:hAnsi="Times New Roman"/>
          <w:sz w:val="28"/>
          <w:szCs w:val="28"/>
        </w:rPr>
        <w:t>21</w:t>
      </w:r>
      <w:r w:rsidR="00372F1D" w:rsidRPr="002A0E0B">
        <w:rPr>
          <w:rFonts w:ascii="Times New Roman" w:hAnsi="Times New Roman"/>
          <w:sz w:val="28"/>
          <w:szCs w:val="28"/>
        </w:rPr>
        <w:t xml:space="preserve"> </w:t>
      </w:r>
      <w:r w:rsidR="00987B56" w:rsidRPr="002A0E0B">
        <w:rPr>
          <w:rFonts w:ascii="Times New Roman" w:hAnsi="Times New Roman"/>
          <w:sz w:val="28"/>
          <w:szCs w:val="28"/>
        </w:rPr>
        <w:t>февраля 2019</w:t>
      </w:r>
      <w:r w:rsidR="00A33F7D" w:rsidRPr="002A0E0B">
        <w:rPr>
          <w:rFonts w:ascii="Times New Roman" w:hAnsi="Times New Roman"/>
          <w:sz w:val="28"/>
          <w:szCs w:val="28"/>
        </w:rPr>
        <w:t xml:space="preserve"> года</w:t>
      </w:r>
      <w:r w:rsidR="00A33F7D" w:rsidRPr="00A344A9">
        <w:rPr>
          <w:rFonts w:ascii="Times New Roman" w:hAnsi="Times New Roman"/>
          <w:sz w:val="28"/>
          <w:szCs w:val="28"/>
        </w:rPr>
        <w:t>.</w:t>
      </w:r>
    </w:p>
    <w:p w:rsidR="00A33F7D" w:rsidRPr="00A344A9" w:rsidRDefault="00A344A9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3F7D" w:rsidRPr="00A344A9">
        <w:rPr>
          <w:rFonts w:ascii="Times New Roman" w:hAnsi="Times New Roman"/>
          <w:sz w:val="28"/>
          <w:szCs w:val="28"/>
        </w:rPr>
        <w:t xml:space="preserve">4. Замечания и предложения по </w:t>
      </w:r>
      <w:r w:rsidR="00A33F7D" w:rsidRPr="00A344A9">
        <w:rPr>
          <w:rFonts w:ascii="Times New Roman" w:hAnsi="Times New Roman"/>
          <w:bCs/>
          <w:sz w:val="28"/>
          <w:szCs w:val="28"/>
        </w:rPr>
        <w:t xml:space="preserve">проекту муниципальной программы </w:t>
      </w:r>
      <w:r w:rsidR="006623B2" w:rsidRPr="00A344A9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Pr="00A344A9">
        <w:rPr>
          <w:rFonts w:ascii="Times New Roman" w:hAnsi="Times New Roman"/>
          <w:sz w:val="28"/>
          <w:szCs w:val="28"/>
        </w:rPr>
        <w:t>современной</w:t>
      </w:r>
      <w:r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="006623B2" w:rsidRPr="00A344A9">
        <w:rPr>
          <w:rFonts w:ascii="Times New Roman" w:hAnsi="Times New Roman"/>
          <w:bCs/>
          <w:sz w:val="28"/>
          <w:szCs w:val="28"/>
        </w:rPr>
        <w:t xml:space="preserve">комфортной среды с. </w:t>
      </w:r>
      <w:r w:rsidR="00BF209E" w:rsidRPr="00A344A9">
        <w:rPr>
          <w:rFonts w:ascii="Times New Roman" w:hAnsi="Times New Roman"/>
          <w:bCs/>
          <w:sz w:val="28"/>
          <w:szCs w:val="28"/>
        </w:rPr>
        <w:t xml:space="preserve">Перелюб </w:t>
      </w:r>
      <w:r w:rsidR="006623B2" w:rsidRPr="00A344A9">
        <w:rPr>
          <w:rFonts w:ascii="Times New Roman" w:hAnsi="Times New Roman"/>
          <w:bCs/>
          <w:sz w:val="28"/>
          <w:szCs w:val="28"/>
        </w:rPr>
        <w:t xml:space="preserve"> </w:t>
      </w:r>
      <w:r w:rsidR="00BF209E" w:rsidRPr="00A344A9">
        <w:rPr>
          <w:rFonts w:ascii="Times New Roman" w:hAnsi="Times New Roman"/>
          <w:bCs/>
          <w:sz w:val="28"/>
          <w:szCs w:val="28"/>
        </w:rPr>
        <w:t>Перелюбского</w:t>
      </w:r>
      <w:r w:rsidR="006623B2" w:rsidRPr="00A344A9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987B56">
        <w:rPr>
          <w:rFonts w:ascii="Times New Roman" w:hAnsi="Times New Roman"/>
          <w:bCs/>
          <w:sz w:val="28"/>
          <w:szCs w:val="28"/>
        </w:rPr>
        <w:t>образования на 2019</w:t>
      </w:r>
      <w:r w:rsidR="006623B2" w:rsidRPr="00A344A9">
        <w:rPr>
          <w:rFonts w:ascii="Times New Roman" w:hAnsi="Times New Roman"/>
          <w:bCs/>
          <w:sz w:val="28"/>
          <w:szCs w:val="28"/>
        </w:rPr>
        <w:t>-2022годы».</w:t>
      </w:r>
    </w:p>
    <w:p w:rsidR="00543834" w:rsidRPr="00A344A9" w:rsidRDefault="00A344A9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3B2" w:rsidRPr="00A344A9">
        <w:rPr>
          <w:rFonts w:ascii="Times New Roman" w:hAnsi="Times New Roman"/>
          <w:sz w:val="28"/>
          <w:szCs w:val="28"/>
        </w:rPr>
        <w:t>5</w:t>
      </w:r>
      <w:r w:rsidR="00543834" w:rsidRPr="00A344A9">
        <w:rPr>
          <w:rFonts w:ascii="Times New Roman" w:hAnsi="Times New Roman"/>
          <w:sz w:val="28"/>
          <w:szCs w:val="28"/>
        </w:rPr>
        <w:t>.Настоящее постановл</w:t>
      </w:r>
      <w:r w:rsidR="00987B56">
        <w:rPr>
          <w:rFonts w:ascii="Times New Roman" w:hAnsi="Times New Roman"/>
          <w:sz w:val="28"/>
          <w:szCs w:val="28"/>
        </w:rPr>
        <w:t xml:space="preserve">ение </w:t>
      </w:r>
      <w:r w:rsidR="00543834" w:rsidRPr="00A344A9">
        <w:rPr>
          <w:rFonts w:ascii="Times New Roman" w:hAnsi="Times New Roman"/>
          <w:sz w:val="28"/>
          <w:szCs w:val="28"/>
        </w:rPr>
        <w:t xml:space="preserve"> разместить на официальном сайте   администрации </w:t>
      </w:r>
      <w:r w:rsidR="00BF209E" w:rsidRPr="00A344A9">
        <w:rPr>
          <w:rFonts w:ascii="Times New Roman" w:hAnsi="Times New Roman"/>
          <w:sz w:val="28"/>
          <w:szCs w:val="28"/>
        </w:rPr>
        <w:t>Перелюбского</w:t>
      </w:r>
      <w:r w:rsidR="00543834" w:rsidRPr="00A344A9">
        <w:rPr>
          <w:rFonts w:ascii="Times New Roman" w:hAnsi="Times New Roman"/>
          <w:sz w:val="28"/>
          <w:szCs w:val="28"/>
        </w:rPr>
        <w:t xml:space="preserve"> </w:t>
      </w:r>
      <w:r w:rsidR="00987B56">
        <w:rPr>
          <w:rFonts w:ascii="Times New Roman" w:hAnsi="Times New Roman"/>
          <w:sz w:val="28"/>
          <w:szCs w:val="28"/>
        </w:rPr>
        <w:t>МО в сети «Интернет»</w:t>
      </w:r>
      <w:r w:rsidR="00543834" w:rsidRPr="00A344A9">
        <w:rPr>
          <w:rFonts w:ascii="Times New Roman" w:hAnsi="Times New Roman"/>
          <w:sz w:val="28"/>
          <w:szCs w:val="28"/>
        </w:rPr>
        <w:t>.</w:t>
      </w:r>
    </w:p>
    <w:p w:rsidR="00987B56" w:rsidRPr="00E14A46" w:rsidRDefault="006623B2" w:rsidP="00E74010">
      <w:pPr>
        <w:spacing w:line="276" w:lineRule="auto"/>
        <w:ind w:firstLine="708"/>
        <w:jc w:val="both"/>
        <w:rPr>
          <w:sz w:val="28"/>
          <w:szCs w:val="28"/>
        </w:rPr>
      </w:pPr>
      <w:r w:rsidRPr="00A344A9">
        <w:rPr>
          <w:sz w:val="28"/>
          <w:szCs w:val="28"/>
        </w:rPr>
        <w:t>6</w:t>
      </w:r>
      <w:r w:rsidR="00543834" w:rsidRPr="00A344A9">
        <w:rPr>
          <w:sz w:val="28"/>
          <w:szCs w:val="28"/>
        </w:rPr>
        <w:t>.</w:t>
      </w:r>
      <w:r w:rsidR="00BF209E" w:rsidRPr="00A344A9">
        <w:rPr>
          <w:sz w:val="28"/>
          <w:szCs w:val="28"/>
        </w:rPr>
        <w:t xml:space="preserve"> </w:t>
      </w:r>
      <w:r w:rsidR="00987B56">
        <w:rPr>
          <w:color w:val="000000"/>
          <w:sz w:val="28"/>
          <w:szCs w:val="28"/>
        </w:rPr>
        <w:t>Контроль  за исполнением настоящего постановления оставляю за собой</w:t>
      </w:r>
      <w:r w:rsidR="00987B56" w:rsidRPr="00E14A46">
        <w:rPr>
          <w:sz w:val="28"/>
          <w:szCs w:val="28"/>
        </w:rPr>
        <w:t>.</w:t>
      </w:r>
    </w:p>
    <w:p w:rsidR="00BF209E" w:rsidRPr="00A344A9" w:rsidRDefault="00BF209E" w:rsidP="00E7401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209E" w:rsidRPr="00A344A9" w:rsidRDefault="00BF209E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543834" w:rsidRPr="00A344A9" w:rsidTr="0019694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43834" w:rsidRPr="00A344A9" w:rsidRDefault="00987B56" w:rsidP="00A344A9">
            <w:pPr>
              <w:pStyle w:val="ad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И.о. главы Перелюбского МО</w:t>
            </w:r>
            <w:r w:rsidR="00295A77" w:rsidRPr="00A344A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43834" w:rsidRPr="00A344A9" w:rsidRDefault="00987B56" w:rsidP="00A344A9">
            <w:pPr>
              <w:pStyle w:val="ad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Н.Г. Савельев</w:t>
            </w:r>
          </w:p>
        </w:tc>
      </w:tr>
    </w:tbl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A344A9" w:rsidRDefault="00A33F7D" w:rsidP="00A344A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D4532" w:rsidRDefault="005D4532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sectPr w:rsidR="005D4532" w:rsidSect="00987B56">
      <w:pgSz w:w="11906" w:h="16838"/>
      <w:pgMar w:top="426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F3" w:rsidRDefault="004650F3">
      <w:r>
        <w:separator/>
      </w:r>
    </w:p>
  </w:endnote>
  <w:endnote w:type="continuationSeparator" w:id="1">
    <w:p w:rsidR="004650F3" w:rsidRDefault="0046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F3" w:rsidRDefault="004650F3">
      <w:r>
        <w:separator/>
      </w:r>
    </w:p>
  </w:footnote>
  <w:footnote w:type="continuationSeparator" w:id="1">
    <w:p w:rsidR="004650F3" w:rsidRDefault="0046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CB"/>
    <w:rsid w:val="00011426"/>
    <w:rsid w:val="000158D7"/>
    <w:rsid w:val="000742A3"/>
    <w:rsid w:val="00095F08"/>
    <w:rsid w:val="000D17D5"/>
    <w:rsid w:val="000E5856"/>
    <w:rsid w:val="00120D87"/>
    <w:rsid w:val="00132E3E"/>
    <w:rsid w:val="00181673"/>
    <w:rsid w:val="0019694E"/>
    <w:rsid w:val="001E5875"/>
    <w:rsid w:val="00235C47"/>
    <w:rsid w:val="00257EE5"/>
    <w:rsid w:val="0027290A"/>
    <w:rsid w:val="002808E9"/>
    <w:rsid w:val="00287D1F"/>
    <w:rsid w:val="00295A77"/>
    <w:rsid w:val="002A0E0B"/>
    <w:rsid w:val="002B016B"/>
    <w:rsid w:val="002F2843"/>
    <w:rsid w:val="002F4243"/>
    <w:rsid w:val="00337270"/>
    <w:rsid w:val="00372F1D"/>
    <w:rsid w:val="003817EC"/>
    <w:rsid w:val="00395132"/>
    <w:rsid w:val="003E4D18"/>
    <w:rsid w:val="00426790"/>
    <w:rsid w:val="00460C2A"/>
    <w:rsid w:val="004650F3"/>
    <w:rsid w:val="004A41AC"/>
    <w:rsid w:val="004B18F8"/>
    <w:rsid w:val="004B3B6A"/>
    <w:rsid w:val="004C77E1"/>
    <w:rsid w:val="004E2FDE"/>
    <w:rsid w:val="00543834"/>
    <w:rsid w:val="00571D3B"/>
    <w:rsid w:val="00583390"/>
    <w:rsid w:val="005D4532"/>
    <w:rsid w:val="005E6552"/>
    <w:rsid w:val="00640D1C"/>
    <w:rsid w:val="006508F0"/>
    <w:rsid w:val="006623B2"/>
    <w:rsid w:val="006B2C01"/>
    <w:rsid w:val="007000E4"/>
    <w:rsid w:val="00753FFB"/>
    <w:rsid w:val="007925F4"/>
    <w:rsid w:val="007D46A3"/>
    <w:rsid w:val="008263AA"/>
    <w:rsid w:val="00827FCA"/>
    <w:rsid w:val="008423D3"/>
    <w:rsid w:val="00843D6D"/>
    <w:rsid w:val="00847046"/>
    <w:rsid w:val="008617FF"/>
    <w:rsid w:val="00870D07"/>
    <w:rsid w:val="008D2C13"/>
    <w:rsid w:val="008E1A0F"/>
    <w:rsid w:val="008F3A23"/>
    <w:rsid w:val="008F7B9E"/>
    <w:rsid w:val="00924A73"/>
    <w:rsid w:val="00987B56"/>
    <w:rsid w:val="009A264C"/>
    <w:rsid w:val="00A33F7D"/>
    <w:rsid w:val="00A344A9"/>
    <w:rsid w:val="00A36B23"/>
    <w:rsid w:val="00A85B05"/>
    <w:rsid w:val="00B11F8B"/>
    <w:rsid w:val="00B15227"/>
    <w:rsid w:val="00B265D4"/>
    <w:rsid w:val="00B30518"/>
    <w:rsid w:val="00B627F1"/>
    <w:rsid w:val="00BA4D87"/>
    <w:rsid w:val="00BF209E"/>
    <w:rsid w:val="00C16049"/>
    <w:rsid w:val="00C324A3"/>
    <w:rsid w:val="00C555CD"/>
    <w:rsid w:val="00C7604A"/>
    <w:rsid w:val="00C9307A"/>
    <w:rsid w:val="00CA0B4C"/>
    <w:rsid w:val="00CD2D9C"/>
    <w:rsid w:val="00CD4700"/>
    <w:rsid w:val="00CE6FD8"/>
    <w:rsid w:val="00D0605A"/>
    <w:rsid w:val="00DB7EE6"/>
    <w:rsid w:val="00DC0062"/>
    <w:rsid w:val="00DF4D2C"/>
    <w:rsid w:val="00E141CB"/>
    <w:rsid w:val="00E252CA"/>
    <w:rsid w:val="00E26EE3"/>
    <w:rsid w:val="00E74010"/>
    <w:rsid w:val="00F027AC"/>
    <w:rsid w:val="00F462AA"/>
    <w:rsid w:val="00F5062C"/>
    <w:rsid w:val="00F85E65"/>
    <w:rsid w:val="00FA105F"/>
    <w:rsid w:val="00FA3DF8"/>
    <w:rsid w:val="00FB37A6"/>
    <w:rsid w:val="00F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  <w:lang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99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47046"/>
  </w:style>
  <w:style w:type="character" w:styleId="af8">
    <w:name w:val="page number"/>
    <w:rsid w:val="00847046"/>
  </w:style>
  <w:style w:type="paragraph" w:customStyle="1" w:styleId="13">
    <w:name w:val="Обычный1"/>
    <w:rsid w:val="00372F1D"/>
    <w:pPr>
      <w:suppressAutoHyphens/>
    </w:pPr>
    <w:rPr>
      <w:lang w:eastAsia="zh-CN"/>
    </w:rPr>
  </w:style>
  <w:style w:type="paragraph" w:customStyle="1" w:styleId="Style2">
    <w:name w:val="Style2"/>
    <w:basedOn w:val="a"/>
    <w:rsid w:val="001E5875"/>
    <w:pPr>
      <w:widowControl w:val="0"/>
      <w:autoSpaceDE w:val="0"/>
      <w:autoSpaceDN w:val="0"/>
      <w:adjustRightInd w:val="0"/>
    </w:pPr>
  </w:style>
  <w:style w:type="paragraph" w:customStyle="1" w:styleId="14">
    <w:name w:val="Без интервала1"/>
    <w:uiPriority w:val="99"/>
    <w:rsid w:val="00A344A9"/>
    <w:rPr>
      <w:rFonts w:ascii="Calibri" w:eastAsia="Gulim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subject/>
  <dc:creator>pilovecan</dc:creator>
  <cp:keywords/>
  <cp:lastModifiedBy>1</cp:lastModifiedBy>
  <cp:revision>6</cp:revision>
  <cp:lastPrinted>2017-09-25T07:01:00Z</cp:lastPrinted>
  <dcterms:created xsi:type="dcterms:W3CDTF">2019-02-12T10:55:00Z</dcterms:created>
  <dcterms:modified xsi:type="dcterms:W3CDTF">2019-02-15T12:22:00Z</dcterms:modified>
</cp:coreProperties>
</file>